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AF" w:rsidRPr="007D6EAF" w:rsidRDefault="007D6EAF" w:rsidP="008A7B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before="240" w:after="240"/>
        <w:rPr>
          <w:rFonts w:ascii="Arial" w:hAnsi="Arial" w:cs="Arial"/>
          <w:bCs/>
          <w:i/>
          <w:iCs/>
          <w:sz w:val="22"/>
        </w:rPr>
      </w:pPr>
      <w:r w:rsidRPr="007D6EAF">
        <w:rPr>
          <w:rFonts w:ascii="Arial" w:hAnsi="Arial" w:cs="Arial"/>
          <w:bCs/>
          <w:i/>
          <w:iCs/>
          <w:sz w:val="22"/>
        </w:rPr>
        <w:t>This tool provides some tips on how to provide a constructive feedback to improve your human resources management</w:t>
      </w:r>
      <w:r w:rsidR="002B336B">
        <w:rPr>
          <w:rFonts w:ascii="Arial" w:hAnsi="Arial" w:cs="Arial"/>
          <w:bCs/>
          <w:i/>
          <w:iCs/>
          <w:sz w:val="22"/>
        </w:rPr>
        <w:t xml:space="preserve"> as well as the motivation and performance of your employees</w:t>
      </w:r>
      <w:r w:rsidRPr="007D6EAF">
        <w:rPr>
          <w:rFonts w:ascii="Arial" w:hAnsi="Arial" w:cs="Arial"/>
          <w:bCs/>
          <w:i/>
          <w:iCs/>
          <w:sz w:val="22"/>
        </w:rPr>
        <w:t>. You may adapt it to your business needs and employment conditions.</w:t>
      </w:r>
    </w:p>
    <w:p w:rsidR="006F53D4" w:rsidRDefault="006F53D4" w:rsidP="007D6EAF">
      <w:pPr>
        <w:widowControl w:val="0"/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GIVING CONSTRUCTIVE FEEDBACK </w:t>
      </w:r>
    </w:p>
    <w:tbl>
      <w:tblPr>
        <w:tblStyle w:val="Tablaconcuadrcula"/>
        <w:tblW w:w="0" w:type="auto"/>
        <w:tblLook w:val="00BF"/>
      </w:tblPr>
      <w:tblGrid>
        <w:gridCol w:w="6345"/>
        <w:gridCol w:w="6804"/>
      </w:tblGrid>
      <w:tr w:rsidR="006F53D4" w:rsidTr="00100B42">
        <w:tc>
          <w:tcPr>
            <w:tcW w:w="6345" w:type="dxa"/>
          </w:tcPr>
          <w:p w:rsidR="00074F5A" w:rsidRPr="00DD1A45" w:rsidRDefault="006F53D4" w:rsidP="006F53D4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DD1A45">
              <w:rPr>
                <w:rFonts w:ascii="Arial" w:hAnsi="Arial" w:cs="Arial"/>
                <w:b/>
                <w:bCs/>
                <w:iCs/>
              </w:rPr>
              <w:t>How?</w:t>
            </w:r>
          </w:p>
          <w:p w:rsidR="006F53D4" w:rsidRPr="00DD1A45" w:rsidRDefault="006F53D4" w:rsidP="006F53D4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:rsidR="006F53D4" w:rsidRPr="00DD1A45" w:rsidRDefault="006F53D4" w:rsidP="00DC756F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357"/>
              <w:contextualSpacing w:val="0"/>
              <w:rPr>
                <w:rFonts w:ascii="Arial" w:hAnsi="Arial" w:cs="Arial"/>
                <w:bCs/>
                <w:color w:val="262626"/>
                <w:sz w:val="22"/>
              </w:rPr>
            </w:pPr>
            <w:r w:rsidRPr="00DD1A45">
              <w:rPr>
                <w:rFonts w:ascii="Arial" w:hAnsi="Arial" w:cs="Arial"/>
                <w:bCs/>
                <w:color w:val="262626"/>
                <w:sz w:val="22"/>
              </w:rPr>
              <w:t>Give the feedback person-to-person</w:t>
            </w:r>
          </w:p>
          <w:p w:rsidR="00DC756F" w:rsidRPr="00DD1A45" w:rsidRDefault="001377ED" w:rsidP="00DC756F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357"/>
              <w:contextualSpacing w:val="0"/>
              <w:rPr>
                <w:rFonts w:ascii="Arial" w:hAnsi="Arial" w:cs="Arial"/>
                <w:bCs/>
                <w:sz w:val="22"/>
              </w:rPr>
            </w:pPr>
            <w:r w:rsidRPr="00DD1A45">
              <w:rPr>
                <w:rFonts w:ascii="Arial" w:hAnsi="Arial" w:cs="Arial"/>
                <w:bCs/>
                <w:sz w:val="22"/>
              </w:rPr>
              <w:t xml:space="preserve">Be direct </w:t>
            </w:r>
            <w:r w:rsidR="00DC756F" w:rsidRPr="00DD1A45">
              <w:rPr>
                <w:rFonts w:ascii="Arial" w:hAnsi="Arial" w:cs="Arial"/>
                <w:bCs/>
                <w:sz w:val="22"/>
              </w:rPr>
              <w:t xml:space="preserve">and sincere </w:t>
            </w:r>
            <w:r w:rsidRPr="00DD1A45">
              <w:rPr>
                <w:rFonts w:ascii="Arial" w:hAnsi="Arial" w:cs="Arial"/>
                <w:bCs/>
                <w:sz w:val="22"/>
              </w:rPr>
              <w:t>when delivering your message</w:t>
            </w:r>
          </w:p>
          <w:p w:rsidR="00DC756F" w:rsidRPr="00DD1A45" w:rsidRDefault="00DC756F" w:rsidP="00DC756F">
            <w:pPr>
              <w:pStyle w:val="Prrafodelista"/>
              <w:widowControl w:val="0"/>
              <w:numPr>
                <w:ilvl w:val="0"/>
                <w:numId w:val="12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120"/>
              <w:ind w:left="425" w:hanging="357"/>
              <w:contextualSpacing w:val="0"/>
              <w:rPr>
                <w:rFonts w:ascii="Arial" w:hAnsi="Arial"/>
                <w:sz w:val="22"/>
                <w:u w:val="single"/>
              </w:rPr>
            </w:pPr>
            <w:r w:rsidRPr="00DD1A45">
              <w:rPr>
                <w:rFonts w:ascii="Arial" w:hAnsi="Arial"/>
                <w:sz w:val="22"/>
              </w:rPr>
              <w:t>Focus on the behavior, not on the person</w:t>
            </w:r>
          </w:p>
          <w:p w:rsidR="00DC756F" w:rsidRPr="00DD1A45" w:rsidRDefault="001377ED" w:rsidP="00DC756F">
            <w:pPr>
              <w:pStyle w:val="NormalWeb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beforeLines="0" w:afterLines="0"/>
              <w:ind w:left="425" w:hanging="357"/>
              <w:jc w:val="both"/>
              <w:rPr>
                <w:rFonts w:ascii="Arial" w:hAnsi="Arial"/>
                <w:bCs/>
                <w:sz w:val="22"/>
              </w:rPr>
            </w:pPr>
            <w:r w:rsidRPr="00DD1A45">
              <w:rPr>
                <w:rFonts w:ascii="Arial" w:hAnsi="Arial"/>
                <w:bCs/>
                <w:sz w:val="22"/>
              </w:rPr>
              <w:t xml:space="preserve">Provide a balance of positive and negative feedback. </w:t>
            </w:r>
          </w:p>
          <w:p w:rsidR="00DC756F" w:rsidRPr="00DD1A45" w:rsidRDefault="00DC756F" w:rsidP="00DC756F">
            <w:pPr>
              <w:pStyle w:val="NormalWeb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beforeLines="0" w:afterLines="0"/>
              <w:ind w:left="425" w:hanging="357"/>
              <w:jc w:val="both"/>
              <w:rPr>
                <w:rFonts w:ascii="Arial" w:hAnsi="Arial" w:cs="Arial"/>
                <w:color w:val="262626"/>
                <w:sz w:val="22"/>
              </w:rPr>
            </w:pPr>
            <w:r w:rsidRPr="00DD1A45">
              <w:rPr>
                <w:rFonts w:ascii="Arial" w:hAnsi="Arial"/>
                <w:bCs/>
                <w:sz w:val="22"/>
              </w:rPr>
              <w:t xml:space="preserve">When giving a negative feedback, </w:t>
            </w:r>
            <w:r w:rsidRPr="00DD1A45">
              <w:rPr>
                <w:rFonts w:ascii="Arial" w:hAnsi="Arial" w:cs="Arial"/>
                <w:color w:val="262626"/>
                <w:sz w:val="22"/>
              </w:rPr>
              <w:t xml:space="preserve">use a tone of concern to communicate a sense of importance and care. </w:t>
            </w:r>
          </w:p>
          <w:p w:rsidR="001377ED" w:rsidRPr="00DD1A45" w:rsidRDefault="00DC756F" w:rsidP="00DC756F">
            <w:pPr>
              <w:pStyle w:val="NormalWeb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beforeLines="0" w:afterLines="0"/>
              <w:ind w:left="425" w:hanging="357"/>
              <w:jc w:val="both"/>
              <w:rPr>
                <w:rFonts w:ascii="Arial" w:hAnsi="Arial" w:cs="Arial"/>
                <w:sz w:val="22"/>
              </w:rPr>
            </w:pPr>
            <w:r w:rsidRPr="00DD1A45">
              <w:rPr>
                <w:rFonts w:ascii="Arial" w:hAnsi="Arial"/>
                <w:bCs/>
                <w:sz w:val="22"/>
              </w:rPr>
              <w:t xml:space="preserve">Make use of </w:t>
            </w:r>
            <w:r w:rsidR="00074F5A" w:rsidRPr="00DD1A45">
              <w:rPr>
                <w:rFonts w:ascii="Arial" w:hAnsi="Arial"/>
                <w:bCs/>
                <w:sz w:val="22"/>
              </w:rPr>
              <w:t>“I” s</w:t>
            </w:r>
            <w:r w:rsidRPr="00DD1A45">
              <w:rPr>
                <w:rFonts w:ascii="Arial" w:hAnsi="Arial"/>
                <w:bCs/>
                <w:sz w:val="22"/>
              </w:rPr>
              <w:t>tatements</w:t>
            </w:r>
            <w:r w:rsidR="00074F5A" w:rsidRPr="00DD1A45">
              <w:rPr>
                <w:rFonts w:ascii="Arial" w:hAnsi="Arial"/>
                <w:bCs/>
                <w:sz w:val="22"/>
              </w:rPr>
              <w:t xml:space="preserve"> to clarify that you are talking about something you observed and your feelings about it.</w:t>
            </w:r>
            <w:r w:rsidRPr="00DD1A45">
              <w:rPr>
                <w:rFonts w:ascii="Arial" w:hAnsi="Arial"/>
                <w:sz w:val="22"/>
              </w:rPr>
              <w:t xml:space="preserve"> </w:t>
            </w:r>
          </w:p>
          <w:p w:rsidR="001377ED" w:rsidRPr="00DD1A45" w:rsidRDefault="001377ED" w:rsidP="00DC756F">
            <w:pPr>
              <w:pStyle w:val="NormalWeb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beforeLines="0" w:afterLines="0"/>
              <w:ind w:left="425" w:hanging="357"/>
              <w:jc w:val="both"/>
              <w:rPr>
                <w:rFonts w:ascii="Arial" w:hAnsi="Arial" w:cs="Arial"/>
                <w:sz w:val="22"/>
              </w:rPr>
            </w:pPr>
            <w:r w:rsidRPr="00DD1A45">
              <w:rPr>
                <w:rFonts w:ascii="Arial" w:hAnsi="Arial" w:cs="Arial"/>
                <w:bCs/>
                <w:color w:val="262626"/>
                <w:sz w:val="22"/>
              </w:rPr>
              <w:t xml:space="preserve">Avoid "need to" phrases, which </w:t>
            </w:r>
            <w:r w:rsidR="00074F5A" w:rsidRPr="00DD1A45">
              <w:rPr>
                <w:rFonts w:ascii="Arial" w:hAnsi="Arial" w:cs="Arial"/>
                <w:bCs/>
                <w:color w:val="262626"/>
                <w:sz w:val="22"/>
              </w:rPr>
              <w:t>imply</w:t>
            </w:r>
            <w:r w:rsidRPr="00DD1A45">
              <w:rPr>
                <w:rFonts w:ascii="Arial" w:hAnsi="Arial" w:cs="Arial"/>
                <w:bCs/>
                <w:color w:val="262626"/>
                <w:sz w:val="22"/>
              </w:rPr>
              <w:t xml:space="preserve"> that something that didn't go well</w:t>
            </w:r>
            <w:r w:rsidR="00074F5A" w:rsidRPr="00DD1A45">
              <w:rPr>
                <w:rFonts w:ascii="Arial" w:hAnsi="Arial" w:cs="Arial"/>
                <w:bCs/>
                <w:color w:val="262626"/>
                <w:sz w:val="22"/>
              </w:rPr>
              <w:t xml:space="preserve"> without specifications</w:t>
            </w:r>
            <w:r w:rsidRPr="00DD1A45">
              <w:rPr>
                <w:rFonts w:ascii="Arial" w:hAnsi="Arial" w:cs="Arial"/>
                <w:bCs/>
                <w:color w:val="262626"/>
                <w:sz w:val="22"/>
              </w:rPr>
              <w:t>.</w:t>
            </w:r>
            <w:r w:rsidRPr="00DD1A45">
              <w:rPr>
                <w:rFonts w:ascii="Arial" w:hAnsi="Arial" w:cs="Arial"/>
                <w:color w:val="262626"/>
                <w:sz w:val="22"/>
              </w:rPr>
              <w:t xml:space="preserve"> Providing clarity on what occurred is the aim of feedback.</w:t>
            </w:r>
          </w:p>
          <w:p w:rsidR="001377ED" w:rsidRPr="00DD1A45" w:rsidRDefault="001377ED" w:rsidP="00DC756F">
            <w:pPr>
              <w:pStyle w:val="NormalWeb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spacing w:beforeLines="0" w:afterLines="0"/>
              <w:ind w:left="425" w:hanging="357"/>
              <w:jc w:val="both"/>
              <w:rPr>
                <w:rFonts w:ascii="Arial" w:hAnsi="Arial" w:cs="Arial"/>
                <w:sz w:val="22"/>
              </w:rPr>
            </w:pPr>
            <w:r w:rsidRPr="00DD1A45">
              <w:rPr>
                <w:rFonts w:ascii="Arial" w:hAnsi="Arial" w:cs="Arial"/>
                <w:bCs/>
                <w:sz w:val="22"/>
              </w:rPr>
              <w:t>Avoid giving mixed messages.</w:t>
            </w:r>
            <w:r w:rsidRPr="00DD1A45">
              <w:rPr>
                <w:rFonts w:ascii="Arial" w:hAnsi="Arial" w:cs="Arial"/>
                <w:sz w:val="22"/>
              </w:rPr>
              <w:t xml:space="preserve"> Mixed messages are referred to as "yes, but" messages. In essence, putting "but" in the middle tells the other person, "Don't believe a thing I said before."</w:t>
            </w:r>
            <w:r w:rsidR="00074F5A" w:rsidRPr="00DD1A45">
              <w:rPr>
                <w:rFonts w:ascii="Arial" w:hAnsi="Arial" w:cs="Arial"/>
                <w:sz w:val="22"/>
              </w:rPr>
              <w:t xml:space="preserve"> Use “and” instead of “but”.</w:t>
            </w:r>
          </w:p>
          <w:p w:rsidR="006F53D4" w:rsidRPr="00DD1A45" w:rsidRDefault="006F53D4" w:rsidP="005A4AC8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  <w:tc>
          <w:tcPr>
            <w:tcW w:w="6804" w:type="dxa"/>
          </w:tcPr>
          <w:p w:rsidR="006F53D4" w:rsidRPr="00DD1A45" w:rsidRDefault="006F53D4" w:rsidP="006F53D4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DD1A45">
              <w:rPr>
                <w:rFonts w:ascii="Arial" w:hAnsi="Arial" w:cs="Arial"/>
                <w:b/>
                <w:bCs/>
                <w:iCs/>
              </w:rPr>
              <w:t>When?</w:t>
            </w:r>
          </w:p>
          <w:p w:rsidR="006D6DFC" w:rsidRPr="00DD1A45" w:rsidRDefault="006D6DFC" w:rsidP="006F53D4">
            <w:pPr>
              <w:widowControl w:val="0"/>
              <w:tabs>
                <w:tab w:val="left" w:pos="426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color w:val="262626"/>
                <w:sz w:val="22"/>
              </w:rPr>
            </w:pPr>
          </w:p>
          <w:p w:rsidR="00C96AE8" w:rsidRPr="00DD1A45" w:rsidRDefault="00074F5A" w:rsidP="006D6DFC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20"/>
              <w:ind w:left="460" w:hanging="284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DD1A45">
              <w:rPr>
                <w:rFonts w:ascii="Arial" w:hAnsi="Arial" w:cs="Arial"/>
                <w:bCs/>
                <w:color w:val="262626"/>
                <w:sz w:val="22"/>
              </w:rPr>
              <w:t xml:space="preserve">As soon as possible: </w:t>
            </w:r>
            <w:r w:rsidR="006F53D4" w:rsidRPr="00DD1A45">
              <w:rPr>
                <w:rFonts w:ascii="Arial" w:hAnsi="Arial" w:cs="Arial"/>
                <w:bCs/>
                <w:color w:val="262626"/>
                <w:sz w:val="22"/>
              </w:rPr>
              <w:t xml:space="preserve">as </w:t>
            </w:r>
            <w:r w:rsidR="006F53D4" w:rsidRPr="00DD1A45">
              <w:rPr>
                <w:rFonts w:ascii="Arial" w:hAnsi="Arial" w:cs="Arial"/>
                <w:color w:val="262626"/>
                <w:sz w:val="22"/>
              </w:rPr>
              <w:t xml:space="preserve">close as possible to when the </w:t>
            </w:r>
            <w:r w:rsidR="006F53D4" w:rsidRPr="00DD1A45">
              <w:rPr>
                <w:rFonts w:ascii="Arial" w:hAnsi="Arial" w:cs="Arial"/>
                <w:sz w:val="22"/>
              </w:rPr>
              <w:t xml:space="preserve">performance incident occurs so that the events are fresh in everyone's minds. </w:t>
            </w:r>
          </w:p>
          <w:p w:rsidR="00074F5A" w:rsidRPr="00DD1A45" w:rsidRDefault="00C96AE8" w:rsidP="006D6DFC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20"/>
              <w:ind w:left="460" w:hanging="284"/>
              <w:contextualSpacing w:val="0"/>
              <w:jc w:val="both"/>
              <w:rPr>
                <w:rFonts w:ascii="Arial" w:hAnsi="Arial" w:cs="Arial"/>
                <w:color w:val="262626"/>
                <w:sz w:val="22"/>
              </w:rPr>
            </w:pPr>
            <w:r w:rsidRPr="00DD1A45">
              <w:rPr>
                <w:rFonts w:ascii="Arial" w:hAnsi="Arial" w:cs="Arial"/>
                <w:color w:val="262626"/>
                <w:sz w:val="22"/>
              </w:rPr>
              <w:t>When giving negative feedback, you may want to apply a different timelin</w:t>
            </w:r>
            <w:r w:rsidR="00074F5A" w:rsidRPr="00DD1A45">
              <w:rPr>
                <w:rFonts w:ascii="Arial" w:hAnsi="Arial" w:cs="Arial"/>
                <w:color w:val="262626"/>
                <w:sz w:val="22"/>
              </w:rPr>
              <w:t xml:space="preserve">e, that is, </w:t>
            </w:r>
            <w:r w:rsidRPr="00DD1A45">
              <w:rPr>
                <w:rFonts w:ascii="Arial" w:hAnsi="Arial" w:cs="Arial"/>
                <w:color w:val="262626"/>
                <w:sz w:val="22"/>
              </w:rPr>
              <w:t>as soon as reasonable/ready. Sometimes you need time to cool off and get your thoughts in order before you give negative feedback</w:t>
            </w:r>
            <w:r w:rsidR="00074F5A" w:rsidRPr="00DD1A45">
              <w:rPr>
                <w:rFonts w:ascii="Arial" w:hAnsi="Arial" w:cs="Arial"/>
                <w:color w:val="262626"/>
                <w:sz w:val="22"/>
              </w:rPr>
              <w:t>.</w:t>
            </w:r>
            <w:r w:rsidRPr="00DD1A45">
              <w:rPr>
                <w:rFonts w:ascii="Arial" w:hAnsi="Arial" w:cs="Arial"/>
                <w:color w:val="262626"/>
                <w:sz w:val="22"/>
              </w:rPr>
              <w:t xml:space="preserve"> </w:t>
            </w:r>
          </w:p>
          <w:p w:rsidR="00074F5A" w:rsidRPr="00DD1A45" w:rsidRDefault="00C96AE8" w:rsidP="006D6DFC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20"/>
              <w:ind w:left="460" w:hanging="284"/>
              <w:contextualSpacing w:val="0"/>
              <w:jc w:val="both"/>
              <w:rPr>
                <w:rFonts w:ascii="Arial" w:hAnsi="Arial" w:cs="Arial"/>
                <w:color w:val="262626"/>
                <w:sz w:val="22"/>
              </w:rPr>
            </w:pPr>
            <w:r w:rsidRPr="00DD1A45">
              <w:rPr>
                <w:rFonts w:ascii="Arial" w:hAnsi="Arial" w:cs="Arial"/>
                <w:color w:val="262626"/>
                <w:sz w:val="22"/>
              </w:rPr>
              <w:t xml:space="preserve">Use constructive feedback regularly to acknowledge real performance. </w:t>
            </w:r>
            <w:r w:rsidR="006D6DFC" w:rsidRPr="00DD1A45">
              <w:rPr>
                <w:rFonts w:ascii="Arial" w:hAnsi="Arial" w:cs="Arial"/>
                <w:color w:val="262626"/>
                <w:sz w:val="22"/>
              </w:rPr>
              <w:t>Don't acknowledge how they are performing only once or twice a year.</w:t>
            </w:r>
          </w:p>
          <w:p w:rsidR="00110469" w:rsidRPr="00DD1A45" w:rsidRDefault="00C96AE8" w:rsidP="006D6DFC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120"/>
              <w:ind w:left="460" w:hanging="284"/>
              <w:contextualSpacing w:val="0"/>
              <w:jc w:val="both"/>
              <w:rPr>
                <w:rFonts w:ascii="Arial" w:hAnsi="Arial" w:cs="Arial"/>
                <w:color w:val="262626"/>
                <w:sz w:val="22"/>
              </w:rPr>
            </w:pPr>
            <w:r w:rsidRPr="00DD1A45">
              <w:rPr>
                <w:rFonts w:ascii="Arial" w:hAnsi="Arial" w:cs="Arial"/>
                <w:color w:val="262626"/>
                <w:sz w:val="22"/>
              </w:rPr>
              <w:t>Try to catch and respond to employees doing the job right just as much as you catch and respond to them doing something not quite right</w:t>
            </w:r>
            <w:r w:rsidR="006D6DFC" w:rsidRPr="00DD1A45">
              <w:rPr>
                <w:rFonts w:ascii="Arial" w:hAnsi="Arial" w:cs="Arial"/>
                <w:color w:val="262626"/>
                <w:sz w:val="22"/>
              </w:rPr>
              <w:t>.</w:t>
            </w:r>
            <w:r w:rsidRPr="00DD1A45">
              <w:rPr>
                <w:rFonts w:ascii="Arial" w:hAnsi="Arial" w:cs="Arial"/>
                <w:color w:val="262626"/>
                <w:sz w:val="22"/>
              </w:rPr>
              <w:t xml:space="preserve">  </w:t>
            </w:r>
          </w:p>
          <w:p w:rsidR="006D6DFC" w:rsidRPr="00DD1A45" w:rsidRDefault="006D6DFC" w:rsidP="00C96AE8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DD1A45" w:rsidRDefault="00DD1A45" w:rsidP="00C96AE8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7D6EAF" w:rsidRDefault="007D6EAF" w:rsidP="00C96AE8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6D6DFC" w:rsidRPr="00DD1A45" w:rsidRDefault="006D6DFC" w:rsidP="00C96AE8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Times New Roman"/>
                <w:sz w:val="22"/>
                <w:szCs w:val="22"/>
                <w:lang w:eastAsia="en-US"/>
              </w:rPr>
            </w:pPr>
          </w:p>
          <w:p w:rsidR="006F53D4" w:rsidRPr="00DD1A45" w:rsidRDefault="006F53D4" w:rsidP="00C96AE8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iCs/>
                <w:sz w:val="22"/>
              </w:rPr>
            </w:pPr>
          </w:p>
        </w:tc>
      </w:tr>
      <w:tr w:rsidR="006F53D4" w:rsidTr="00100B42">
        <w:tc>
          <w:tcPr>
            <w:tcW w:w="6345" w:type="dxa"/>
          </w:tcPr>
          <w:p w:rsidR="00B03F44" w:rsidRPr="00DD1A45" w:rsidRDefault="006F53D4" w:rsidP="006F53D4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DD1A45">
              <w:rPr>
                <w:rFonts w:ascii="Arial" w:hAnsi="Arial" w:cs="Arial"/>
                <w:b/>
                <w:bCs/>
                <w:iCs/>
              </w:rPr>
              <w:lastRenderedPageBreak/>
              <w:t>Prepare</w:t>
            </w:r>
          </w:p>
          <w:p w:rsidR="006F53D4" w:rsidRPr="00DD1A45" w:rsidRDefault="006F53D4" w:rsidP="006F53D4">
            <w:pPr>
              <w:widowControl w:val="0"/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:rsidR="005B12E0" w:rsidRPr="00DD1A45" w:rsidRDefault="00B558CD" w:rsidP="00100B42">
            <w:pPr>
              <w:pStyle w:val="Prrafodelista"/>
              <w:numPr>
                <w:ilvl w:val="0"/>
                <w:numId w:val="14"/>
              </w:numPr>
              <w:spacing w:afterLines="50"/>
              <w:ind w:left="426" w:hanging="357"/>
              <w:contextualSpacing w:val="0"/>
              <w:jc w:val="both"/>
              <w:rPr>
                <w:rFonts w:ascii="Arial" w:hAnsi="Arial" w:cs="Times New Roman"/>
                <w:sz w:val="22"/>
                <w:szCs w:val="20"/>
                <w:lang w:eastAsia="en-US"/>
              </w:rPr>
            </w:pPr>
            <w:r w:rsidRPr="00DD1A45">
              <w:rPr>
                <w:rFonts w:ascii="Arial" w:hAnsi="Arial" w:cs="Times New Roman"/>
                <w:sz w:val="22"/>
                <w:szCs w:val="22"/>
                <w:lang w:eastAsia="en-US"/>
              </w:rPr>
              <w:t>Clarify your purpose: a</w:t>
            </w:r>
            <w:r w:rsidR="005B12E0" w:rsidRPr="00DD1A45">
              <w:rPr>
                <w:rFonts w:ascii="Arial" w:hAnsi="Arial" w:cs="Times New Roman"/>
                <w:sz w:val="22"/>
                <w:szCs w:val="22"/>
                <w:lang w:eastAsia="en-US"/>
              </w:rPr>
              <w:t>sk yourself</w:t>
            </w:r>
            <w:r w:rsidRPr="00DD1A45">
              <w:rPr>
                <w:rFonts w:ascii="Arial" w:hAnsi="Arial" w:cs="Times New Roman"/>
                <w:sz w:val="22"/>
                <w:szCs w:val="22"/>
                <w:lang w:eastAsia="en-US"/>
              </w:rPr>
              <w:t>, why am I giving this feedback</w:t>
            </w:r>
            <w:r w:rsidR="005B12E0" w:rsidRPr="00DD1A45">
              <w:rPr>
                <w:rFonts w:ascii="Arial" w:hAnsi="Arial" w:cs="Times New Roman"/>
                <w:sz w:val="22"/>
                <w:szCs w:val="22"/>
                <w:lang w:eastAsia="en-US"/>
              </w:rPr>
              <w:t xml:space="preserve">? </w:t>
            </w:r>
            <w:r w:rsidRPr="00DD1A45">
              <w:rPr>
                <w:rFonts w:ascii="Arial" w:hAnsi="Arial" w:cs="Times New Roman"/>
                <w:sz w:val="22"/>
                <w:szCs w:val="22"/>
                <w:lang w:eastAsia="en-US"/>
              </w:rPr>
              <w:t>T</w:t>
            </w:r>
            <w:r w:rsidR="005B12E0" w:rsidRPr="00DD1A45">
              <w:rPr>
                <w:rFonts w:ascii="Arial" w:hAnsi="Arial" w:cs="Times New Roman"/>
                <w:sz w:val="22"/>
                <w:szCs w:val="22"/>
                <w:lang w:eastAsia="en-US"/>
              </w:rPr>
              <w:t xml:space="preserve">o encourage continued performance, to improve performance, to correct performance or to develop a new skill? </w:t>
            </w:r>
          </w:p>
          <w:p w:rsidR="00B558CD" w:rsidRPr="00DD1A45" w:rsidRDefault="00B558CD" w:rsidP="00100B42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Lines="50"/>
              <w:ind w:left="426" w:hanging="357"/>
              <w:contextualSpacing w:val="0"/>
              <w:jc w:val="both"/>
              <w:rPr>
                <w:rFonts w:ascii="Arial" w:hAnsi="Arial" w:cs="Arial"/>
                <w:bCs/>
                <w:sz w:val="22"/>
              </w:rPr>
            </w:pPr>
            <w:r w:rsidRPr="00DD1A45">
              <w:rPr>
                <w:rFonts w:ascii="Arial" w:hAnsi="Arial" w:cs="Arial"/>
                <w:bCs/>
                <w:sz w:val="22"/>
              </w:rPr>
              <w:t>Take notes of the observed behavior and describe it as clearly as possible</w:t>
            </w:r>
            <w:r w:rsidR="00B03F44" w:rsidRPr="00DD1A45">
              <w:rPr>
                <w:rFonts w:ascii="Arial" w:hAnsi="Arial" w:cs="Arial"/>
                <w:bCs/>
                <w:sz w:val="22"/>
              </w:rPr>
              <w:t xml:space="preserve"> (</w:t>
            </w:r>
            <w:r w:rsidR="00B03F44" w:rsidRPr="00DD1A45">
              <w:rPr>
                <w:rFonts w:ascii="Arial" w:hAnsi="Arial" w:cs="Arial"/>
                <w:bCs/>
                <w:i/>
                <w:sz w:val="22"/>
              </w:rPr>
              <w:t>when and where it happened, who was involved, and what the results were</w:t>
            </w:r>
            <w:r w:rsidR="00B03F44" w:rsidRPr="00DD1A45">
              <w:rPr>
                <w:rFonts w:ascii="Arial" w:hAnsi="Arial"/>
                <w:sz w:val="22"/>
              </w:rPr>
              <w:t>)</w:t>
            </w:r>
            <w:r w:rsidRPr="00DD1A45">
              <w:rPr>
                <w:rFonts w:ascii="Arial" w:hAnsi="Arial" w:cs="Arial"/>
                <w:bCs/>
                <w:sz w:val="22"/>
              </w:rPr>
              <w:t xml:space="preserve">. </w:t>
            </w:r>
            <w:r w:rsidR="00B03F44" w:rsidRPr="00DD1A45">
              <w:rPr>
                <w:rFonts w:ascii="Arial" w:hAnsi="Arial" w:cs="Arial"/>
                <w:bCs/>
                <w:sz w:val="22"/>
              </w:rPr>
              <w:t xml:space="preserve">Constructive feedback is information-specific, issue-focused, and based on observations. </w:t>
            </w:r>
          </w:p>
          <w:p w:rsidR="00B03F44" w:rsidRPr="00DD1A45" w:rsidRDefault="00B03F44" w:rsidP="00100B42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Lines="50"/>
              <w:ind w:left="1134" w:hanging="357"/>
              <w:contextualSpacing w:val="0"/>
              <w:jc w:val="both"/>
              <w:rPr>
                <w:rFonts w:ascii="Arial" w:hAnsi="Arial"/>
                <w:i/>
                <w:sz w:val="22"/>
              </w:rPr>
            </w:pPr>
            <w:r w:rsidRPr="00DD1A45">
              <w:rPr>
                <w:rFonts w:ascii="Arial" w:hAnsi="Arial"/>
                <w:i/>
                <w:sz w:val="22"/>
              </w:rPr>
              <w:t>Focus on what was said and done (actions) rather than why it was said or done (motives)</w:t>
            </w:r>
          </w:p>
          <w:p w:rsidR="00B558CD" w:rsidRPr="00DD1A45" w:rsidRDefault="00B558CD" w:rsidP="00100B42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142"/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Lines="50"/>
              <w:ind w:left="1134" w:hanging="357"/>
              <w:contextualSpacing w:val="0"/>
              <w:jc w:val="both"/>
              <w:rPr>
                <w:rFonts w:ascii="Arial" w:hAnsi="Arial"/>
                <w:i/>
                <w:sz w:val="22"/>
              </w:rPr>
            </w:pPr>
            <w:r w:rsidRPr="00DD1A45">
              <w:rPr>
                <w:rFonts w:ascii="Arial" w:hAnsi="Arial"/>
                <w:i/>
                <w:sz w:val="22"/>
              </w:rPr>
              <w:t>Make feedback descriptive rather than evaluative and judgmental</w:t>
            </w:r>
          </w:p>
          <w:p w:rsidR="00B03F44" w:rsidRPr="00DD1A45" w:rsidRDefault="006F53D4" w:rsidP="00100B42">
            <w:pPr>
              <w:pStyle w:val="NormalWeb"/>
              <w:numPr>
                <w:ilvl w:val="0"/>
                <w:numId w:val="14"/>
              </w:numPr>
              <w:tabs>
                <w:tab w:val="left" w:pos="426"/>
                <w:tab w:val="left" w:pos="567"/>
                <w:tab w:val="left" w:pos="709"/>
              </w:tabs>
              <w:spacing w:beforeLines="0" w:afterLines="50"/>
              <w:ind w:left="426" w:hanging="357"/>
              <w:jc w:val="both"/>
              <w:rPr>
                <w:rFonts w:ascii="Arial" w:hAnsi="Arial" w:cs="Arial"/>
                <w:sz w:val="22"/>
              </w:rPr>
            </w:pPr>
            <w:r w:rsidRPr="00DD1A45">
              <w:rPr>
                <w:rFonts w:ascii="Arial" w:hAnsi="Arial"/>
                <w:bCs/>
                <w:sz w:val="22"/>
              </w:rPr>
              <w:t xml:space="preserve">Be aware of feedback overload. </w:t>
            </w:r>
            <w:r w:rsidRPr="00DD1A45">
              <w:rPr>
                <w:rFonts w:ascii="Arial" w:hAnsi="Arial"/>
                <w:sz w:val="22"/>
              </w:rPr>
              <w:t xml:space="preserve">Select two or three important points you want to make and offer feedback about those points to improve clarity and avoid confusion. </w:t>
            </w:r>
          </w:p>
          <w:p w:rsidR="006F53D4" w:rsidRPr="00DD1A45" w:rsidRDefault="00C96AE8" w:rsidP="00100B42">
            <w:pPr>
              <w:pStyle w:val="NormalWeb"/>
              <w:numPr>
                <w:ilvl w:val="0"/>
                <w:numId w:val="14"/>
              </w:numPr>
              <w:tabs>
                <w:tab w:val="left" w:pos="426"/>
                <w:tab w:val="left" w:pos="567"/>
                <w:tab w:val="left" w:pos="709"/>
              </w:tabs>
              <w:spacing w:beforeLines="0" w:afterLines="50"/>
              <w:ind w:left="426" w:hanging="357"/>
              <w:jc w:val="both"/>
              <w:rPr>
                <w:rFonts w:ascii="Arial" w:hAnsi="Arial" w:cs="Arial"/>
                <w:sz w:val="22"/>
              </w:rPr>
            </w:pPr>
            <w:r w:rsidRPr="00DD1A45">
              <w:rPr>
                <w:rFonts w:ascii="Arial" w:hAnsi="Arial"/>
                <w:sz w:val="22"/>
              </w:rPr>
              <w:t>Be sure to keep notes on the performance feedback that you give. It helps you track what's happening in people's performance rather than relying on your memory.</w:t>
            </w:r>
          </w:p>
        </w:tc>
        <w:tc>
          <w:tcPr>
            <w:tcW w:w="6804" w:type="dxa"/>
          </w:tcPr>
          <w:p w:rsidR="006F53D4" w:rsidRPr="0070602C" w:rsidRDefault="006F53D4" w:rsidP="0070602C">
            <w:pPr>
              <w:widowControl w:val="0"/>
              <w:tabs>
                <w:tab w:val="left" w:pos="142"/>
                <w:tab w:val="left" w:pos="426"/>
                <w:tab w:val="left" w:pos="459"/>
              </w:tabs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b/>
                <w:bCs/>
                <w:iCs/>
              </w:rPr>
            </w:pPr>
            <w:r w:rsidRPr="0070602C">
              <w:rPr>
                <w:rFonts w:ascii="Arial" w:hAnsi="Arial" w:cs="Arial"/>
                <w:b/>
                <w:bCs/>
                <w:iCs/>
              </w:rPr>
              <w:t>Manage the conversation</w:t>
            </w:r>
          </w:p>
          <w:p w:rsidR="000A4265" w:rsidRPr="0070602C" w:rsidRDefault="006F53D4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 w:cs="Arial"/>
                <w:bCs/>
                <w:sz w:val="22"/>
              </w:rPr>
              <w:t xml:space="preserve">Identify immediately the topic or issue that the feedback will be about. </w:t>
            </w:r>
          </w:p>
          <w:p w:rsidR="000A4265" w:rsidRPr="008301DE" w:rsidRDefault="000A4265" w:rsidP="008301DE">
            <w:pPr>
              <w:spacing w:after="60"/>
              <w:ind w:left="176"/>
              <w:rPr>
                <w:rFonts w:ascii="Arial" w:hAnsi="Arial" w:cs="Arial"/>
                <w:i/>
                <w:color w:val="262626"/>
                <w:sz w:val="22"/>
              </w:rPr>
            </w:pPr>
            <w:r w:rsidRPr="0070602C">
              <w:rPr>
                <w:rFonts w:ascii="Arial" w:hAnsi="Arial"/>
                <w:i/>
                <w:sz w:val="22"/>
              </w:rPr>
              <w:t>"I have a concern about."</w:t>
            </w:r>
            <w:r w:rsidR="008301DE">
              <w:rPr>
                <w:rFonts w:ascii="Arial" w:hAnsi="Arial"/>
                <w:i/>
                <w:sz w:val="22"/>
              </w:rPr>
              <w:t xml:space="preserve">             </w:t>
            </w:r>
            <w:r w:rsidR="008301DE" w:rsidRPr="0070602C">
              <w:rPr>
                <w:rFonts w:ascii="Arial" w:hAnsi="Arial" w:cs="Arial"/>
                <w:i/>
                <w:color w:val="262626"/>
                <w:sz w:val="22"/>
              </w:rPr>
              <w:t xml:space="preserve">"I have noticed," </w:t>
            </w:r>
            <w:r w:rsidRPr="0070602C">
              <w:rPr>
                <w:rFonts w:ascii="Arial" w:hAnsi="Arial"/>
                <w:i/>
                <w:sz w:val="22"/>
              </w:rPr>
              <w:br/>
              <w:t xml:space="preserve">"I feel I need to let you know." </w:t>
            </w:r>
            <w:r w:rsidR="008301DE">
              <w:rPr>
                <w:rFonts w:ascii="Arial" w:hAnsi="Arial"/>
                <w:i/>
                <w:sz w:val="22"/>
              </w:rPr>
              <w:t xml:space="preserve">    </w:t>
            </w:r>
            <w:r w:rsidR="008301DE" w:rsidRPr="0070602C">
              <w:rPr>
                <w:rFonts w:ascii="Arial" w:hAnsi="Arial" w:cs="Arial"/>
                <w:i/>
                <w:color w:val="262626"/>
                <w:sz w:val="22"/>
              </w:rPr>
              <w:t>"I</w:t>
            </w:r>
            <w:r w:rsidR="00C57A47">
              <w:rPr>
                <w:rFonts w:ascii="Arial" w:hAnsi="Arial" w:cs="Arial"/>
                <w:i/>
                <w:color w:val="262626"/>
                <w:sz w:val="22"/>
              </w:rPr>
              <w:t>t has been</w:t>
            </w:r>
            <w:r w:rsidR="00100B42">
              <w:rPr>
                <w:rFonts w:ascii="Arial" w:hAnsi="Arial" w:cs="Arial"/>
                <w:i/>
                <w:color w:val="262626"/>
                <w:sz w:val="22"/>
              </w:rPr>
              <w:t xml:space="preserve"> </w:t>
            </w:r>
            <w:r w:rsidR="008301DE" w:rsidRPr="0070602C">
              <w:rPr>
                <w:rFonts w:ascii="Arial" w:hAnsi="Arial" w:cs="Arial"/>
                <w:i/>
                <w:color w:val="262626"/>
                <w:sz w:val="22"/>
              </w:rPr>
              <w:t xml:space="preserve">reported to me." </w:t>
            </w:r>
          </w:p>
          <w:p w:rsidR="000A4265" w:rsidRPr="0070602C" w:rsidRDefault="006F53D4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/>
                <w:sz w:val="22"/>
              </w:rPr>
            </w:pPr>
            <w:r w:rsidRPr="0070602C">
              <w:rPr>
                <w:rFonts w:ascii="Arial" w:hAnsi="Arial" w:cs="Arial"/>
                <w:bCs/>
                <w:sz w:val="22"/>
              </w:rPr>
              <w:t>Provide the specifics of what occurred.</w:t>
            </w:r>
            <w:r w:rsidR="0070602C" w:rsidRPr="0070602C">
              <w:rPr>
                <w:rFonts w:ascii="Arial" w:hAnsi="Arial" w:cs="Arial"/>
                <w:bCs/>
                <w:sz w:val="22"/>
              </w:rPr>
              <w:t xml:space="preserve"> </w:t>
            </w:r>
            <w:r w:rsidR="000A4265" w:rsidRPr="0070602C">
              <w:rPr>
                <w:rFonts w:ascii="Arial" w:hAnsi="Arial"/>
                <w:sz w:val="22"/>
              </w:rPr>
              <w:t xml:space="preserve">Stick to what you personally observed and don't try to speak for others. Avoid talking vaguely about what the person "always" or "usually" does. </w:t>
            </w:r>
          </w:p>
          <w:p w:rsidR="006F53D4" w:rsidRPr="008301DE" w:rsidRDefault="009417EC" w:rsidP="008301DE">
            <w:pPr>
              <w:pStyle w:val="NormalWeb"/>
              <w:numPr>
                <w:ilvl w:val="0"/>
                <w:numId w:val="14"/>
              </w:numPr>
              <w:tabs>
                <w:tab w:val="left" w:pos="459"/>
              </w:tabs>
              <w:spacing w:beforeLines="0" w:afterLines="0"/>
              <w:ind w:left="459"/>
              <w:rPr>
                <w:rFonts w:ascii="Arial" w:hAnsi="Arial"/>
                <w:sz w:val="22"/>
              </w:rPr>
            </w:pPr>
            <w:r w:rsidRPr="0070602C">
              <w:rPr>
                <w:rFonts w:ascii="Arial" w:hAnsi="Arial"/>
                <w:sz w:val="22"/>
              </w:rPr>
              <w:t xml:space="preserve">Explain the consequences of the </w:t>
            </w:r>
            <w:r w:rsidR="008301DE">
              <w:rPr>
                <w:rFonts w:ascii="Arial" w:hAnsi="Arial"/>
                <w:sz w:val="22"/>
              </w:rPr>
              <w:t>observed</w:t>
            </w:r>
            <w:r w:rsidRPr="0070602C">
              <w:rPr>
                <w:rFonts w:ascii="Arial" w:hAnsi="Arial"/>
                <w:sz w:val="22"/>
              </w:rPr>
              <w:t xml:space="preserve"> behavior and how you feel about it. Give examples of how you and others are affected. </w:t>
            </w:r>
          </w:p>
          <w:p w:rsidR="009417EC" w:rsidRPr="0070602C" w:rsidRDefault="006F53D4" w:rsidP="008301DE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 w:cs="Arial"/>
                <w:bCs/>
                <w:iCs/>
                <w:sz w:val="22"/>
              </w:rPr>
              <w:t xml:space="preserve">Encourage the other party to give </w:t>
            </w:r>
            <w:r w:rsidR="008301DE">
              <w:rPr>
                <w:rFonts w:ascii="Arial" w:hAnsi="Arial" w:cs="Arial"/>
                <w:bCs/>
                <w:iCs/>
                <w:sz w:val="22"/>
              </w:rPr>
              <w:t>his/her</w:t>
            </w:r>
            <w:r w:rsidRPr="0070602C">
              <w:rPr>
                <w:rFonts w:ascii="Arial" w:hAnsi="Arial" w:cs="Arial"/>
                <w:bCs/>
                <w:iCs/>
                <w:sz w:val="22"/>
              </w:rPr>
              <w:t xml:space="preserve"> side of the story.</w:t>
            </w:r>
            <w:r w:rsidRPr="0070602C">
              <w:rPr>
                <w:rFonts w:ascii="Arial" w:hAnsi="Arial" w:cs="Arial"/>
                <w:sz w:val="22"/>
              </w:rPr>
              <w:t xml:space="preserve"> </w:t>
            </w:r>
            <w:r w:rsidR="009417EC" w:rsidRPr="0070602C">
              <w:rPr>
                <w:rFonts w:ascii="Arial" w:hAnsi="Arial"/>
                <w:sz w:val="22"/>
              </w:rPr>
              <w:t xml:space="preserve">Remain silent and meet the other </w:t>
            </w:r>
            <w:r w:rsidR="00100B42" w:rsidRPr="0070602C">
              <w:rPr>
                <w:rFonts w:ascii="Arial" w:hAnsi="Arial"/>
                <w:sz w:val="22"/>
              </w:rPr>
              <w:t>person’s</w:t>
            </w:r>
            <w:r w:rsidR="009417EC" w:rsidRPr="0070602C">
              <w:rPr>
                <w:rFonts w:ascii="Arial" w:hAnsi="Arial"/>
                <w:sz w:val="22"/>
              </w:rPr>
              <w:t xml:space="preserve"> eye, indicating that you are waiting for</w:t>
            </w:r>
            <w:r w:rsidR="00C57A47">
              <w:rPr>
                <w:rFonts w:ascii="Arial" w:hAnsi="Arial"/>
                <w:sz w:val="22"/>
              </w:rPr>
              <w:t xml:space="preserve"> an</w:t>
            </w:r>
            <w:bookmarkStart w:id="0" w:name="_GoBack"/>
            <w:bookmarkEnd w:id="0"/>
            <w:r w:rsidR="009417EC" w:rsidRPr="0070602C">
              <w:rPr>
                <w:rFonts w:ascii="Arial" w:hAnsi="Arial"/>
                <w:sz w:val="22"/>
              </w:rPr>
              <w:t xml:space="preserve"> answer. If the person hesitates to respond, ask an open ended question. </w:t>
            </w:r>
          </w:p>
          <w:p w:rsidR="009417EC" w:rsidRPr="008301DE" w:rsidRDefault="009417EC" w:rsidP="008301DE">
            <w:pPr>
              <w:pStyle w:val="NormalWeb"/>
              <w:tabs>
                <w:tab w:val="left" w:pos="459"/>
              </w:tabs>
              <w:spacing w:beforeLines="0" w:afterLines="0"/>
              <w:ind w:left="459"/>
              <w:rPr>
                <w:rFonts w:ascii="Arial" w:hAnsi="Arial"/>
                <w:i/>
                <w:sz w:val="22"/>
              </w:rPr>
            </w:pPr>
            <w:r w:rsidRPr="008301DE">
              <w:rPr>
                <w:rFonts w:ascii="Arial" w:hAnsi="Arial"/>
                <w:i/>
                <w:sz w:val="22"/>
              </w:rPr>
              <w:t>"What do you think?"</w:t>
            </w:r>
            <w:r w:rsidRPr="008301DE">
              <w:rPr>
                <w:rFonts w:ascii="Arial" w:hAnsi="Arial"/>
                <w:i/>
                <w:sz w:val="22"/>
              </w:rPr>
              <w:br/>
              <w:t xml:space="preserve">"What is your view of this situation?" </w:t>
            </w:r>
          </w:p>
          <w:p w:rsidR="00B41854" w:rsidRPr="0070602C" w:rsidRDefault="00930A8F" w:rsidP="008301DE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 w:cs="Arial"/>
                <w:bCs/>
                <w:iCs/>
                <w:sz w:val="22"/>
              </w:rPr>
              <w:t>Ask as many questions as you need to understand the situation from the other person's perspective.</w:t>
            </w:r>
          </w:p>
          <w:p w:rsidR="00B41854" w:rsidRPr="0070602C" w:rsidRDefault="00B41854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/>
                <w:sz w:val="22"/>
              </w:rPr>
              <w:t>Check whether the rec</w:t>
            </w:r>
            <w:r w:rsidR="008301DE">
              <w:rPr>
                <w:rFonts w:ascii="Arial" w:hAnsi="Arial"/>
                <w:sz w:val="22"/>
              </w:rPr>
              <w:t xml:space="preserve">eiver understood your feedback by, for example, </w:t>
            </w:r>
            <w:r w:rsidRPr="0070602C">
              <w:rPr>
                <w:rFonts w:ascii="Arial" w:hAnsi="Arial"/>
                <w:sz w:val="22"/>
              </w:rPr>
              <w:t>ask</w:t>
            </w:r>
            <w:r w:rsidR="008301DE">
              <w:rPr>
                <w:rFonts w:ascii="Arial" w:hAnsi="Arial"/>
                <w:sz w:val="22"/>
              </w:rPr>
              <w:t>ing</w:t>
            </w:r>
            <w:r w:rsidRPr="0070602C">
              <w:rPr>
                <w:rFonts w:ascii="Arial" w:hAnsi="Arial"/>
                <w:sz w:val="22"/>
              </w:rPr>
              <w:t xml:space="preserve"> the re</w:t>
            </w:r>
            <w:r w:rsidR="008301DE">
              <w:rPr>
                <w:rFonts w:ascii="Arial" w:hAnsi="Arial"/>
                <w:sz w:val="22"/>
              </w:rPr>
              <w:t>ceiver to rephrase the feedback.</w:t>
            </w:r>
          </w:p>
          <w:p w:rsidR="008301DE" w:rsidRPr="008301DE" w:rsidRDefault="00B41854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/>
                <w:sz w:val="22"/>
              </w:rPr>
              <w:t xml:space="preserve">Request what you’d like them to do differently. </w:t>
            </w:r>
            <w:r w:rsidR="008301DE" w:rsidRPr="0070602C">
              <w:rPr>
                <w:rFonts w:ascii="Arial" w:hAnsi="Arial"/>
                <w:sz w:val="22"/>
              </w:rPr>
              <w:t xml:space="preserve">Specifying the actions and timeframe.  </w:t>
            </w:r>
          </w:p>
          <w:p w:rsidR="003A0D12" w:rsidRPr="0070602C" w:rsidRDefault="00E80F65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/>
                <w:sz w:val="22"/>
              </w:rPr>
              <w:t xml:space="preserve">Whenever possible make your suggestions helpful by including practical, feasible examples. </w:t>
            </w:r>
          </w:p>
          <w:p w:rsidR="00DD1A45" w:rsidRPr="0070602C" w:rsidRDefault="00E80F65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 w:cs="Times New Roman"/>
                <w:sz w:val="22"/>
                <w:szCs w:val="22"/>
                <w:lang w:eastAsia="en-US"/>
              </w:rPr>
              <w:t xml:space="preserve">Ask the person what they need to attain their goal and </w:t>
            </w:r>
            <w:r w:rsidRPr="0070602C">
              <w:rPr>
                <w:rFonts w:ascii="Arial" w:hAnsi="Arial" w:cs="Arial"/>
                <w:bCs/>
                <w:iCs/>
                <w:sz w:val="22"/>
              </w:rPr>
              <w:t>offer support.</w:t>
            </w:r>
            <w:r w:rsidR="003A0D12" w:rsidRPr="0070602C">
              <w:rPr>
                <w:rFonts w:ascii="Arial" w:hAnsi="Arial"/>
                <w:sz w:val="22"/>
                <w:szCs w:val="22"/>
              </w:rPr>
              <w:t xml:space="preserve"> </w:t>
            </w:r>
            <w:r w:rsidR="003A0D12" w:rsidRPr="0070602C">
              <w:rPr>
                <w:rFonts w:ascii="Arial" w:hAnsi="Arial" w:cs="Times New Roman"/>
                <w:sz w:val="22"/>
                <w:szCs w:val="22"/>
                <w:lang w:eastAsia="en-US"/>
              </w:rPr>
              <w:t xml:space="preserve"> </w:t>
            </w:r>
          </w:p>
          <w:p w:rsidR="00DD1A45" w:rsidRPr="0070602C" w:rsidRDefault="00E80F65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70602C">
              <w:rPr>
                <w:rFonts w:ascii="Arial" w:hAnsi="Arial"/>
                <w:sz w:val="22"/>
              </w:rPr>
              <w:t>Review the major points you discussed, emphasize the main points you have wanted to convey</w:t>
            </w:r>
            <w:r w:rsidR="00DD1A45" w:rsidRPr="0070602C">
              <w:rPr>
                <w:rFonts w:ascii="Arial" w:hAnsi="Arial"/>
                <w:sz w:val="22"/>
              </w:rPr>
              <w:t xml:space="preserve">, stress the main things </w:t>
            </w:r>
            <w:r w:rsidR="00DD1A45" w:rsidRPr="0070602C">
              <w:rPr>
                <w:rFonts w:ascii="Arial" w:hAnsi="Arial"/>
                <w:sz w:val="22"/>
              </w:rPr>
              <w:lastRenderedPageBreak/>
              <w:t>you've discussed that the person could do differently</w:t>
            </w:r>
          </w:p>
          <w:p w:rsidR="008301DE" w:rsidRPr="008301DE" w:rsidRDefault="00DD1A45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8301DE">
              <w:rPr>
                <w:rFonts w:ascii="Arial" w:hAnsi="Arial"/>
                <w:sz w:val="22"/>
              </w:rPr>
              <w:t xml:space="preserve">End on a positive note by communicating confidence in the person's ability to improve the situation. </w:t>
            </w:r>
          </w:p>
          <w:p w:rsidR="006F53D4" w:rsidRPr="008301DE" w:rsidRDefault="00E80F65" w:rsidP="008301DE">
            <w:pPr>
              <w:widowControl w:val="0"/>
              <w:numPr>
                <w:ilvl w:val="0"/>
                <w:numId w:val="14"/>
              </w:numPr>
              <w:tabs>
                <w:tab w:val="left" w:pos="426"/>
                <w:tab w:val="left" w:pos="459"/>
                <w:tab w:val="left" w:pos="567"/>
              </w:tabs>
              <w:autoSpaceDE w:val="0"/>
              <w:autoSpaceDN w:val="0"/>
              <w:adjustRightInd w:val="0"/>
              <w:spacing w:after="60"/>
              <w:ind w:left="459"/>
              <w:jc w:val="both"/>
              <w:rPr>
                <w:rFonts w:ascii="Arial" w:hAnsi="Arial" w:cs="Arial"/>
                <w:sz w:val="22"/>
              </w:rPr>
            </w:pPr>
            <w:r w:rsidRPr="008301DE">
              <w:rPr>
                <w:rFonts w:ascii="Arial" w:hAnsi="Arial" w:cs="Arial"/>
                <w:sz w:val="22"/>
              </w:rPr>
              <w:t>E</w:t>
            </w:r>
            <w:r w:rsidR="006F53D4" w:rsidRPr="008301DE">
              <w:rPr>
                <w:rFonts w:ascii="Arial" w:hAnsi="Arial" w:cs="Arial"/>
                <w:bCs/>
                <w:iCs/>
                <w:sz w:val="22"/>
              </w:rPr>
              <w:t>nsure a proper and timely follow up.</w:t>
            </w:r>
            <w:r w:rsidR="00607B26" w:rsidRPr="008301DE"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 w:rsidR="00607B26" w:rsidRPr="008301DE">
              <w:rPr>
                <w:rFonts w:ascii="Arial" w:hAnsi="Arial" w:cs="Times New Roman"/>
                <w:sz w:val="22"/>
                <w:szCs w:val="22"/>
                <w:lang w:eastAsia="en-US"/>
              </w:rPr>
              <w:t xml:space="preserve">Did the coaching session(s) achieve the desired result(s)? </w:t>
            </w:r>
          </w:p>
        </w:tc>
      </w:tr>
    </w:tbl>
    <w:p w:rsidR="000D43E3" w:rsidRPr="005A4AC8" w:rsidRDefault="000D43E3" w:rsidP="0030503E">
      <w:pPr>
        <w:tabs>
          <w:tab w:val="left" w:pos="0"/>
        </w:tabs>
        <w:spacing w:after="120"/>
        <w:jc w:val="both"/>
        <w:rPr>
          <w:rFonts w:ascii="Arial" w:hAnsi="Arial" w:cs="Times"/>
          <w:color w:val="535353"/>
          <w:szCs w:val="28"/>
        </w:rPr>
      </w:pPr>
    </w:p>
    <w:sectPr w:rsidR="000D43E3" w:rsidRPr="005A4AC8" w:rsidSect="008E1DEF">
      <w:pgSz w:w="15842" w:h="12242" w:orient="landscape"/>
      <w:pgMar w:top="1797" w:right="1440" w:bottom="1797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4D4B0E"/>
    <w:multiLevelType w:val="hybridMultilevel"/>
    <w:tmpl w:val="4120B41A"/>
    <w:lvl w:ilvl="0" w:tplc="DBB89A5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17678B"/>
    <w:multiLevelType w:val="hybridMultilevel"/>
    <w:tmpl w:val="47D4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2C4A"/>
    <w:multiLevelType w:val="hybridMultilevel"/>
    <w:tmpl w:val="025833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226CAE"/>
    <w:multiLevelType w:val="hybridMultilevel"/>
    <w:tmpl w:val="5AFA7E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E07D55"/>
    <w:multiLevelType w:val="multilevel"/>
    <w:tmpl w:val="E902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2F1D6D"/>
    <w:multiLevelType w:val="hybridMultilevel"/>
    <w:tmpl w:val="3162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49B8"/>
    <w:multiLevelType w:val="multilevel"/>
    <w:tmpl w:val="5C8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262EAA"/>
    <w:multiLevelType w:val="multilevel"/>
    <w:tmpl w:val="B8BC9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A6329"/>
    <w:multiLevelType w:val="hybridMultilevel"/>
    <w:tmpl w:val="A954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12CD3"/>
    <w:multiLevelType w:val="multilevel"/>
    <w:tmpl w:val="5C8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EB1951"/>
    <w:multiLevelType w:val="hybridMultilevel"/>
    <w:tmpl w:val="01406C8C"/>
    <w:lvl w:ilvl="0" w:tplc="2FA2E3B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F70EE"/>
    <w:multiLevelType w:val="hybridMultilevel"/>
    <w:tmpl w:val="66CA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F38A3"/>
    <w:multiLevelType w:val="multilevel"/>
    <w:tmpl w:val="5C8A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A7011C"/>
    <w:rsid w:val="00034BBE"/>
    <w:rsid w:val="00074F5A"/>
    <w:rsid w:val="000A4265"/>
    <w:rsid w:val="000B4431"/>
    <w:rsid w:val="000D43E3"/>
    <w:rsid w:val="00100B42"/>
    <w:rsid w:val="00110469"/>
    <w:rsid w:val="001377ED"/>
    <w:rsid w:val="00142627"/>
    <w:rsid w:val="0015626A"/>
    <w:rsid w:val="00226718"/>
    <w:rsid w:val="002B336B"/>
    <w:rsid w:val="002D29B9"/>
    <w:rsid w:val="002F0FA0"/>
    <w:rsid w:val="0030503E"/>
    <w:rsid w:val="003A0D12"/>
    <w:rsid w:val="003A793B"/>
    <w:rsid w:val="003C3824"/>
    <w:rsid w:val="00414684"/>
    <w:rsid w:val="0043700F"/>
    <w:rsid w:val="004E24ED"/>
    <w:rsid w:val="00554105"/>
    <w:rsid w:val="005A4AC8"/>
    <w:rsid w:val="005B12E0"/>
    <w:rsid w:val="005D2D8E"/>
    <w:rsid w:val="005F5DE0"/>
    <w:rsid w:val="00607B26"/>
    <w:rsid w:val="00646578"/>
    <w:rsid w:val="00670030"/>
    <w:rsid w:val="00684433"/>
    <w:rsid w:val="006D6DFC"/>
    <w:rsid w:val="006F53D4"/>
    <w:rsid w:val="0070602C"/>
    <w:rsid w:val="00753898"/>
    <w:rsid w:val="007A2E1F"/>
    <w:rsid w:val="007D6EAF"/>
    <w:rsid w:val="007E01A7"/>
    <w:rsid w:val="00813826"/>
    <w:rsid w:val="008301DE"/>
    <w:rsid w:val="008A659D"/>
    <w:rsid w:val="008A7B20"/>
    <w:rsid w:val="008E1DEF"/>
    <w:rsid w:val="00930A8F"/>
    <w:rsid w:val="009417EC"/>
    <w:rsid w:val="0099156B"/>
    <w:rsid w:val="009A4977"/>
    <w:rsid w:val="009D1021"/>
    <w:rsid w:val="00A1143F"/>
    <w:rsid w:val="00A7011C"/>
    <w:rsid w:val="00B03F44"/>
    <w:rsid w:val="00B41854"/>
    <w:rsid w:val="00B558CD"/>
    <w:rsid w:val="00C57A47"/>
    <w:rsid w:val="00C96AE8"/>
    <w:rsid w:val="00CE51B8"/>
    <w:rsid w:val="00DC756F"/>
    <w:rsid w:val="00DD1A45"/>
    <w:rsid w:val="00E12D56"/>
    <w:rsid w:val="00E34592"/>
    <w:rsid w:val="00E80F65"/>
    <w:rsid w:val="00FF53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793B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37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43700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7A2E1F"/>
    <w:pPr>
      <w:keepNext/>
      <w:framePr w:hSpace="187" w:vSpace="187" w:wrap="around" w:vAnchor="text" w:hAnchor="text" w:y="1"/>
      <w:outlineLvl w:val="2"/>
    </w:pPr>
    <w:rPr>
      <w:rFonts w:asciiTheme="minorHAnsi" w:eastAsia="Times New Roman" w:hAnsiTheme="minorHAnsi" w:cs="Times New Roman"/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4370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7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autoRedefine/>
    <w:qFormat/>
    <w:rsid w:val="0015626A"/>
    <w:pPr>
      <w:jc w:val="both"/>
    </w:pPr>
    <w:rPr>
      <w:rFonts w:eastAsia="Cambria" w:cs="Times New Roman"/>
      <w:sz w:val="22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034BBE"/>
    <w:pPr>
      <w:ind w:left="240"/>
    </w:pPr>
    <w:rPr>
      <w:rFonts w:asciiTheme="majorHAnsi" w:hAnsiTheme="majorHAnsi"/>
      <w:sz w:val="28"/>
      <w:szCs w:val="2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A2E1F"/>
    <w:pPr>
      <w:spacing w:line="276" w:lineRule="auto"/>
      <w:ind w:left="446"/>
    </w:pPr>
    <w:rPr>
      <w:rFonts w:asciiTheme="minorHAnsi" w:hAnsiTheme="minorHAnsi"/>
      <w:b/>
      <w:szCs w:val="22"/>
      <w:lang w:eastAsia="de-DE"/>
    </w:rPr>
  </w:style>
  <w:style w:type="character" w:customStyle="1" w:styleId="Ttulo3Car">
    <w:name w:val="Título 3 Car"/>
    <w:basedOn w:val="Fuentedeprrafopredeter"/>
    <w:link w:val="Ttulo3"/>
    <w:rsid w:val="007A2E1F"/>
    <w:rPr>
      <w:rFonts w:asciiTheme="minorHAnsi" w:eastAsia="Times New Roman" w:hAnsiTheme="minorHAnsi" w:cs="Times New Roman"/>
      <w:b/>
      <w:szCs w:val="20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3700F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34BBE"/>
    <w:pPr>
      <w:spacing w:before="120"/>
    </w:pPr>
    <w:rPr>
      <w:rFonts w:asciiTheme="majorHAnsi" w:hAnsiTheme="majorHAnsi"/>
      <w:b/>
      <w:caps/>
      <w:sz w:val="28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43700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7A2E1F"/>
    <w:pPr>
      <w:spacing w:line="276" w:lineRule="auto"/>
      <w:ind w:left="432"/>
    </w:pPr>
    <w:rPr>
      <w:rFonts w:asciiTheme="minorHAnsi" w:hAnsiTheme="minorHAnsi"/>
      <w:b/>
      <w:szCs w:val="20"/>
      <w:lang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43700F"/>
    <w:rPr>
      <w:rFonts w:asciiTheme="majorHAnsi" w:eastAsiaTheme="majorEastAsia" w:hAnsiTheme="majorHAnsi" w:cstheme="majorBidi"/>
      <w:b/>
      <w:bCs/>
    </w:rPr>
  </w:style>
  <w:style w:type="paragraph" w:customStyle="1" w:styleId="Annex">
    <w:name w:val="Annex"/>
    <w:basedOn w:val="Normal"/>
    <w:next w:val="Normal"/>
    <w:autoRedefine/>
    <w:qFormat/>
    <w:rsid w:val="0043700F"/>
    <w:pPr>
      <w:spacing w:before="360"/>
    </w:pPr>
    <w:rPr>
      <w:smallCap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7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qFormat/>
    <w:rsid w:val="0043700F"/>
    <w:pPr>
      <w:spacing w:before="240"/>
    </w:pPr>
    <w:rPr>
      <w:rFonts w:asciiTheme="majorHAnsi" w:hAnsiTheme="majorHAnsi"/>
      <w:caps/>
    </w:rPr>
  </w:style>
  <w:style w:type="paragraph" w:styleId="Encabezadodelista">
    <w:name w:val="toa heading"/>
    <w:basedOn w:val="Normal"/>
    <w:next w:val="Normal"/>
    <w:autoRedefine/>
    <w:uiPriority w:val="99"/>
    <w:semiHidden/>
    <w:unhideWhenUsed/>
    <w:qFormat/>
    <w:rsid w:val="0043700F"/>
    <w:pPr>
      <w:spacing w:before="12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tulodeTDC">
    <w:name w:val="TOC Heading"/>
    <w:basedOn w:val="Encabezadodelista"/>
    <w:next w:val="Normal"/>
    <w:autoRedefine/>
    <w:uiPriority w:val="39"/>
    <w:unhideWhenUsed/>
    <w:qFormat/>
    <w:rsid w:val="0043700F"/>
    <w:pPr>
      <w:spacing w:before="1080" w:after="360" w:line="480" w:lineRule="auto"/>
    </w:pPr>
    <w:rPr>
      <w:b w:val="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E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E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54105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9D10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6F5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793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0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3700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7A2E1F"/>
    <w:pPr>
      <w:keepNext/>
      <w:framePr w:hSpace="187" w:vSpace="187" w:wrap="around" w:vAnchor="text" w:hAnchor="text" w:y="1"/>
      <w:outlineLvl w:val="2"/>
    </w:pPr>
    <w:rPr>
      <w:rFonts w:asciiTheme="minorHAnsi" w:eastAsia="Times New Roman" w:hAnsiTheme="minorHAnsi" w:cs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70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9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qFormat/>
    <w:rsid w:val="0015626A"/>
    <w:pPr>
      <w:jc w:val="both"/>
    </w:pPr>
    <w:rPr>
      <w:rFonts w:eastAsia="Cambria" w:cs="Times New Roman"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BBE"/>
    <w:pPr>
      <w:ind w:left="240"/>
    </w:pPr>
    <w:rPr>
      <w:rFonts w:asciiTheme="majorHAnsi" w:hAnsiTheme="majorHAnsi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A2E1F"/>
    <w:pPr>
      <w:spacing w:line="276" w:lineRule="auto"/>
      <w:ind w:left="446"/>
    </w:pPr>
    <w:rPr>
      <w:rFonts w:asciiTheme="minorHAnsi" w:hAnsiTheme="minorHAnsi"/>
      <w:b/>
      <w:szCs w:val="22"/>
      <w:lang w:eastAsia="de-DE"/>
    </w:rPr>
  </w:style>
  <w:style w:type="character" w:customStyle="1" w:styleId="Heading3Char">
    <w:name w:val="Heading 3 Char"/>
    <w:basedOn w:val="DefaultParagraphFont"/>
    <w:link w:val="Heading3"/>
    <w:rsid w:val="007A2E1F"/>
    <w:rPr>
      <w:rFonts w:asciiTheme="minorHAnsi" w:eastAsia="Times New Roman" w:hAnsiTheme="minorHAnsi" w:cs="Times New Roman"/>
      <w:b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3700F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BBE"/>
    <w:pPr>
      <w:spacing w:before="120"/>
    </w:pPr>
    <w:rPr>
      <w:rFonts w:asciiTheme="majorHAnsi" w:hAnsiTheme="majorHAnsi"/>
      <w:b/>
      <w:caps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3700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A2E1F"/>
    <w:pPr>
      <w:spacing w:line="276" w:lineRule="auto"/>
      <w:ind w:left="432"/>
    </w:pPr>
    <w:rPr>
      <w:rFonts w:asciiTheme="minorHAnsi" w:hAnsiTheme="minorHAnsi"/>
      <w:b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43700F"/>
    <w:rPr>
      <w:rFonts w:asciiTheme="majorHAnsi" w:eastAsiaTheme="majorEastAsia" w:hAnsiTheme="majorHAnsi" w:cstheme="majorBidi"/>
      <w:b/>
      <w:bCs/>
    </w:rPr>
  </w:style>
  <w:style w:type="paragraph" w:customStyle="1" w:styleId="Annex">
    <w:name w:val="Annex"/>
    <w:basedOn w:val="Normal"/>
    <w:next w:val="Normal"/>
    <w:autoRedefine/>
    <w:qFormat/>
    <w:rsid w:val="0043700F"/>
    <w:pPr>
      <w:spacing w:before="360"/>
    </w:pPr>
    <w:rPr>
      <w:small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9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43700F"/>
    <w:rPr>
      <w:rFonts w:asciiTheme="majorHAnsi" w:hAnsiTheme="maj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qFormat/>
    <w:rsid w:val="0043700F"/>
    <w:pPr>
      <w:spacing w:before="240"/>
    </w:pPr>
    <w:rPr>
      <w:rFonts w:asciiTheme="majorHAnsi" w:hAnsiTheme="majorHAnsi"/>
      <w:caps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qFormat/>
    <w:rsid w:val="0043700F"/>
    <w:pPr>
      <w:spacing w:before="12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OCHeading">
    <w:name w:val="TOC Heading"/>
    <w:basedOn w:val="TOAHeading"/>
    <w:next w:val="Normal"/>
    <w:autoRedefine/>
    <w:uiPriority w:val="39"/>
    <w:unhideWhenUsed/>
    <w:qFormat/>
    <w:rsid w:val="0043700F"/>
    <w:pPr>
      <w:spacing w:before="1080" w:after="360" w:line="480" w:lineRule="auto"/>
    </w:pPr>
    <w:rPr>
      <w:b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54105"/>
    <w:pPr>
      <w:spacing w:beforeLines="1" w:afterLines="1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D1021"/>
    <w:pPr>
      <w:ind w:left="720"/>
      <w:contextualSpacing/>
    </w:pPr>
  </w:style>
  <w:style w:type="table" w:styleId="TableGrid">
    <w:name w:val="Table Grid"/>
    <w:basedOn w:val="TableNormal"/>
    <w:uiPriority w:val="59"/>
    <w:rsid w:val="006F53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A2F Consulting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Ron-Camara</dc:creator>
  <cp:lastModifiedBy>Nina</cp:lastModifiedBy>
  <cp:revision>3</cp:revision>
  <dcterms:created xsi:type="dcterms:W3CDTF">2014-03-26T19:31:00Z</dcterms:created>
  <dcterms:modified xsi:type="dcterms:W3CDTF">2014-05-07T18:55:00Z</dcterms:modified>
</cp:coreProperties>
</file>